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E" w:rsidRPr="00B601C1" w:rsidRDefault="00C449EE"/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9"/>
        <w:gridCol w:w="1622"/>
        <w:gridCol w:w="2187"/>
        <w:gridCol w:w="2835"/>
      </w:tblGrid>
      <w:tr w:rsidR="00C449EE" w:rsidRPr="00B601C1" w:rsidTr="00403B9B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3B9B" w:rsidRPr="008D304E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8D304E">
              <w:rPr>
                <w:i/>
              </w:rPr>
              <w:t xml:space="preserve">Zakład Usług Komunalnych </w:t>
            </w:r>
          </w:p>
          <w:p w:rsidR="00C449EE" w:rsidRPr="008D304E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8D304E">
              <w:rPr>
                <w:i/>
              </w:rPr>
              <w:t>w Wieniawie</w:t>
            </w:r>
          </w:p>
          <w:p w:rsidR="00403B9B" w:rsidRPr="008D304E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8D304E">
              <w:rPr>
                <w:i/>
              </w:rPr>
              <w:t>ul. Kochanowskiego 88</w:t>
            </w:r>
          </w:p>
          <w:p w:rsidR="00C449EE" w:rsidRPr="008D304E" w:rsidRDefault="00403B9B" w:rsidP="00403B9B">
            <w:pPr>
              <w:pStyle w:val="Tekstpodstawowy"/>
              <w:spacing w:after="60"/>
              <w:jc w:val="center"/>
              <w:rPr>
                <w:i/>
              </w:rPr>
            </w:pPr>
            <w:r w:rsidRPr="008D304E">
              <w:rPr>
                <w:i/>
              </w:rPr>
              <w:t>26-432 Wieniawa</w:t>
            </w:r>
          </w:p>
        </w:tc>
        <w:tc>
          <w:tcPr>
            <w:tcW w:w="38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930" w:rsidRPr="00B601C1" w:rsidRDefault="00C449EE" w:rsidP="00477930">
            <w:pPr>
              <w:pStyle w:val="Nagwek7"/>
              <w:spacing w:before="0" w:after="0"/>
              <w:jc w:val="center"/>
              <w:rPr>
                <w:b/>
              </w:rPr>
            </w:pPr>
            <w:r w:rsidRPr="00B601C1">
              <w:rPr>
                <w:b/>
                <w:sz w:val="32"/>
              </w:rPr>
              <w:t>WNIOSEK</w:t>
            </w:r>
            <w:r w:rsidR="00477930" w:rsidRPr="00B601C1">
              <w:rPr>
                <w:b/>
              </w:rPr>
              <w:t xml:space="preserve"> </w:t>
            </w:r>
          </w:p>
          <w:p w:rsidR="001C30A9" w:rsidRPr="00B601C1" w:rsidRDefault="00477930" w:rsidP="00477930">
            <w:pPr>
              <w:pStyle w:val="Nagwek7"/>
              <w:spacing w:before="0" w:after="0"/>
              <w:jc w:val="center"/>
              <w:rPr>
                <w:b/>
              </w:rPr>
            </w:pPr>
            <w:r w:rsidRPr="00B601C1">
              <w:rPr>
                <w:b/>
              </w:rPr>
              <w:t>o wydanie</w:t>
            </w:r>
            <w:r w:rsidR="008D304E">
              <w:rPr>
                <w:b/>
              </w:rPr>
              <w:t>/zmianę</w:t>
            </w:r>
            <w:r w:rsidR="00444381">
              <w:rPr>
                <w:b/>
              </w:rPr>
              <w:t>*</w:t>
            </w:r>
            <w:r w:rsidRPr="00B601C1">
              <w:rPr>
                <w:b/>
              </w:rPr>
              <w:t xml:space="preserve"> warunków </w:t>
            </w:r>
            <w:r w:rsidR="00B601C1">
              <w:rPr>
                <w:b/>
              </w:rPr>
              <w:t>technicznych</w:t>
            </w:r>
          </w:p>
          <w:p w:rsidR="00B601C1" w:rsidRDefault="00477930" w:rsidP="001C30A9">
            <w:pPr>
              <w:pStyle w:val="Nagwek7"/>
              <w:spacing w:before="0" w:after="0"/>
              <w:jc w:val="center"/>
              <w:rPr>
                <w:b/>
                <w:color w:val="000000"/>
              </w:rPr>
            </w:pPr>
            <w:r w:rsidRPr="00B601C1">
              <w:rPr>
                <w:b/>
              </w:rPr>
              <w:t>przyłączenia</w:t>
            </w:r>
            <w:r w:rsidR="001C30A9" w:rsidRPr="00B601C1">
              <w:rPr>
                <w:b/>
              </w:rPr>
              <w:t xml:space="preserve"> </w:t>
            </w:r>
            <w:r w:rsidRPr="00B601C1">
              <w:rPr>
                <w:b/>
                <w:color w:val="000000"/>
              </w:rPr>
              <w:t xml:space="preserve">do sieci </w:t>
            </w:r>
          </w:p>
          <w:p w:rsidR="00C449EE" w:rsidRDefault="00477930" w:rsidP="001C30A9">
            <w:pPr>
              <w:pStyle w:val="Nagwek7"/>
              <w:spacing w:before="0" w:after="0"/>
              <w:jc w:val="center"/>
              <w:rPr>
                <w:b/>
                <w:color w:val="000000"/>
              </w:rPr>
            </w:pPr>
            <w:r w:rsidRPr="00B601C1">
              <w:rPr>
                <w:b/>
                <w:color w:val="000000"/>
              </w:rPr>
              <w:t>wod</w:t>
            </w:r>
            <w:r w:rsidR="00AD408A" w:rsidRPr="00B601C1">
              <w:rPr>
                <w:b/>
                <w:color w:val="000000"/>
              </w:rPr>
              <w:t>ociągowej / kanalizacyjnej</w:t>
            </w:r>
            <w:r w:rsidR="008D304E">
              <w:rPr>
                <w:b/>
                <w:color w:val="000000"/>
              </w:rPr>
              <w:t>*</w:t>
            </w:r>
          </w:p>
          <w:p w:rsidR="008D304E" w:rsidRPr="008D304E" w:rsidRDefault="008D304E" w:rsidP="008D304E">
            <w:pPr>
              <w:rPr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449EE" w:rsidRPr="00B601C1" w:rsidRDefault="00C449EE" w:rsidP="00C449EE">
            <w:pPr>
              <w:spacing w:line="360" w:lineRule="auto"/>
              <w:jc w:val="center"/>
              <w:outlineLvl w:val="0"/>
              <w:rPr>
                <w:color w:val="000000"/>
              </w:rPr>
            </w:pPr>
          </w:p>
          <w:p w:rsidR="00C449EE" w:rsidRPr="00B601C1" w:rsidRDefault="00C449EE" w:rsidP="00C449EE">
            <w:pPr>
              <w:spacing w:line="360" w:lineRule="auto"/>
              <w:jc w:val="center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49EE" w:rsidRPr="008D304E" w:rsidRDefault="00C449EE" w:rsidP="00C449EE">
            <w:pPr>
              <w:spacing w:line="360" w:lineRule="auto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8D304E" w:rsidRDefault="0046344A" w:rsidP="00B601C1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04E">
              <w:rPr>
                <w:rFonts w:ascii="Times New Roman" w:hAnsi="Times New Roman"/>
                <w:sz w:val="24"/>
                <w:szCs w:val="24"/>
              </w:rPr>
              <w:t>DANE PODMIOTU UBEGAJĄCEGO SIĘ O PRZYŁĄCZENIE DO SIECI</w:t>
            </w:r>
          </w:p>
        </w:tc>
      </w:tr>
      <w:tr w:rsidR="00C449EE" w:rsidRPr="00B601C1" w:rsidTr="0046344A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Default="00B601C1" w:rsidP="00C449EE">
            <w:pPr>
              <w:spacing w:line="360" w:lineRule="auto"/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 xml:space="preserve">1. Imię </w:t>
            </w:r>
            <w:r w:rsidR="00C449EE" w:rsidRPr="008D304E">
              <w:rPr>
                <w:color w:val="000000"/>
              </w:rPr>
              <w:t>i</w:t>
            </w:r>
            <w:r w:rsidR="00477930" w:rsidRPr="008D304E">
              <w:rPr>
                <w:color w:val="000000"/>
              </w:rPr>
              <w:t xml:space="preserve"> nazwisko / Nazwa</w:t>
            </w:r>
            <w:r w:rsidR="0046344A" w:rsidRPr="008D304E">
              <w:rPr>
                <w:color w:val="000000"/>
              </w:rPr>
              <w:t>:</w:t>
            </w:r>
          </w:p>
          <w:p w:rsidR="00444381" w:rsidRDefault="00444381" w:rsidP="00C449EE">
            <w:pPr>
              <w:spacing w:line="360" w:lineRule="auto"/>
              <w:outlineLvl w:val="0"/>
              <w:rPr>
                <w:color w:val="000000"/>
              </w:rPr>
            </w:pPr>
          </w:p>
          <w:p w:rsidR="00C449EE" w:rsidRPr="008D304E" w:rsidRDefault="00C449EE" w:rsidP="00C449EE">
            <w:pPr>
              <w:pStyle w:val="Nagwek8"/>
            </w:pPr>
          </w:p>
        </w:tc>
      </w:tr>
      <w:tr w:rsidR="00C449EE" w:rsidRPr="00B601C1" w:rsidTr="00C449EE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EE" w:rsidRPr="008D304E" w:rsidRDefault="00C449EE" w:rsidP="0046344A">
            <w:pPr>
              <w:spacing w:line="360" w:lineRule="auto"/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 xml:space="preserve">2. </w:t>
            </w:r>
            <w:r w:rsidR="00837CED" w:rsidRPr="008D304E">
              <w:rPr>
                <w:color w:val="000000"/>
              </w:rPr>
              <w:t xml:space="preserve">Adres </w:t>
            </w:r>
            <w:r w:rsidR="0046344A" w:rsidRPr="008D304E">
              <w:rPr>
                <w:color w:val="000000"/>
              </w:rPr>
              <w:t>zamieszkania/siedziby podmiotu ubiegającego się o przyłączenie do sieci:</w:t>
            </w:r>
          </w:p>
          <w:p w:rsidR="00403B9B" w:rsidRPr="008D304E" w:rsidRDefault="00403B9B" w:rsidP="0046344A">
            <w:pPr>
              <w:spacing w:line="360" w:lineRule="auto"/>
              <w:outlineLvl w:val="0"/>
              <w:rPr>
                <w:color w:val="000000"/>
              </w:rPr>
            </w:pPr>
          </w:p>
          <w:p w:rsidR="00403B9B" w:rsidRPr="008D304E" w:rsidRDefault="00403B9B" w:rsidP="0046344A">
            <w:pPr>
              <w:spacing w:line="360" w:lineRule="auto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49EE" w:rsidRPr="008D304E" w:rsidRDefault="00C449EE" w:rsidP="0046344A">
            <w:pPr>
              <w:spacing w:line="360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</w:p>
        </w:tc>
      </w:tr>
      <w:tr w:rsidR="00C449EE" w:rsidRPr="00B601C1" w:rsidTr="00C449EE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8D304E" w:rsidRDefault="00477930" w:rsidP="00B601C1">
            <w:pPr>
              <w:pStyle w:val="Nagwek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304E">
              <w:rPr>
                <w:rFonts w:ascii="Times New Roman" w:hAnsi="Times New Roman"/>
                <w:sz w:val="22"/>
                <w:szCs w:val="22"/>
              </w:rPr>
              <w:t xml:space="preserve">OKREŚLENIE </w:t>
            </w:r>
            <w:r w:rsidR="0046344A" w:rsidRPr="008D30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04E">
              <w:rPr>
                <w:rFonts w:ascii="Times New Roman" w:hAnsi="Times New Roman"/>
                <w:sz w:val="22"/>
                <w:szCs w:val="22"/>
              </w:rPr>
              <w:t xml:space="preserve">POTRZEB </w:t>
            </w:r>
            <w:r w:rsidR="0046344A" w:rsidRPr="008D304E">
              <w:rPr>
                <w:rFonts w:ascii="Times New Roman" w:hAnsi="Times New Roman"/>
                <w:sz w:val="22"/>
                <w:szCs w:val="22"/>
              </w:rPr>
              <w:t xml:space="preserve"> PODMIOTU UBEGAJĄCEGO SIĘ O PRZYŁĄCZENIE DO SIECI</w:t>
            </w:r>
          </w:p>
        </w:tc>
      </w:tr>
      <w:tr w:rsidR="00C449EE" w:rsidRPr="00B601C1" w:rsidTr="0046344A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8D304E" w:rsidRDefault="00837CED" w:rsidP="00837CED">
            <w:pPr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>3. Informacja o przeznaczeniu i sposobie wykorzystywania nieruchomości/obiektu</w:t>
            </w:r>
            <w:r w:rsidR="003F5554" w:rsidRPr="008D304E">
              <w:rPr>
                <w:color w:val="000000"/>
              </w:rPr>
              <w:t xml:space="preserve"> (należy zaznaczyć właściwy kwadrat):</w:t>
            </w:r>
          </w:p>
          <w:p w:rsidR="0046344A" w:rsidRPr="008D304E" w:rsidRDefault="0046344A" w:rsidP="0046344A">
            <w:pPr>
              <w:outlineLvl w:val="0"/>
              <w:rPr>
                <w:color w:val="000000"/>
              </w:rPr>
            </w:pPr>
          </w:p>
          <w:p w:rsidR="00B601C1" w:rsidRPr="008D304E" w:rsidRDefault="0046344A" w:rsidP="00403B9B">
            <w:pPr>
              <w:jc w:val="center"/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sym w:font="Wingdings" w:char="F071"/>
            </w:r>
            <w:r w:rsidRPr="008D304E">
              <w:rPr>
                <w:color w:val="000000"/>
              </w:rPr>
              <w:t xml:space="preserve">budynek mieszkalny jednorodzinny     </w:t>
            </w:r>
            <w:r w:rsidRPr="008D304E">
              <w:rPr>
                <w:color w:val="000000"/>
              </w:rPr>
              <w:sym w:font="Wingdings" w:char="F071"/>
            </w:r>
            <w:r w:rsidRPr="008D304E">
              <w:rPr>
                <w:color w:val="000000"/>
              </w:rPr>
              <w:t xml:space="preserve">zabudowa zagrodowa       </w:t>
            </w:r>
            <w:r w:rsidRPr="008D304E">
              <w:rPr>
                <w:color w:val="000000"/>
              </w:rPr>
              <w:sym w:font="Wingdings" w:char="F071"/>
            </w:r>
            <w:r w:rsidRPr="008D304E">
              <w:rPr>
                <w:color w:val="000000"/>
              </w:rPr>
              <w:t>inna zabudowa</w:t>
            </w:r>
            <w:r w:rsidR="00B601C1" w:rsidRPr="008D304E">
              <w:rPr>
                <w:color w:val="000000"/>
              </w:rPr>
              <w:t>:</w:t>
            </w:r>
            <w:r w:rsidRPr="008D304E">
              <w:rPr>
                <w:color w:val="000000"/>
              </w:rPr>
              <w:t xml:space="preserve"> </w:t>
            </w:r>
          </w:p>
          <w:p w:rsidR="00B601C1" w:rsidRPr="008D304E" w:rsidRDefault="00B601C1" w:rsidP="00403B9B">
            <w:pPr>
              <w:jc w:val="center"/>
              <w:outlineLvl w:val="0"/>
              <w:rPr>
                <w:color w:val="000000"/>
              </w:rPr>
            </w:pPr>
          </w:p>
          <w:p w:rsidR="0046344A" w:rsidRPr="008D304E" w:rsidRDefault="0046344A" w:rsidP="00403B9B">
            <w:pPr>
              <w:jc w:val="center"/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>……………</w:t>
            </w:r>
            <w:r w:rsidR="00403B9B" w:rsidRPr="008D304E">
              <w:rPr>
                <w:color w:val="000000"/>
              </w:rPr>
              <w:t>………………</w:t>
            </w:r>
            <w:r w:rsidR="00B601C1" w:rsidRPr="008D304E">
              <w:rPr>
                <w:color w:val="000000"/>
              </w:rPr>
              <w:t>……………………………………..</w:t>
            </w:r>
            <w:r w:rsidR="00403B9B" w:rsidRPr="008D304E">
              <w:rPr>
                <w:color w:val="000000"/>
              </w:rPr>
              <w:t>………………</w:t>
            </w:r>
            <w:r w:rsidRPr="008D304E">
              <w:rPr>
                <w:color w:val="000000"/>
              </w:rPr>
              <w:t>……………..</w:t>
            </w:r>
          </w:p>
        </w:tc>
      </w:tr>
      <w:tr w:rsidR="00C449EE" w:rsidRPr="00B601C1" w:rsidTr="00C449EE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8D304E" w:rsidRDefault="00477930" w:rsidP="00837CED">
            <w:pPr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 xml:space="preserve">4. </w:t>
            </w:r>
            <w:r w:rsidR="00837CED" w:rsidRPr="008D304E">
              <w:rPr>
                <w:color w:val="000000"/>
              </w:rPr>
              <w:t>Lokalizacja nieruchomości lub obiektu który ma zostać przyłączony</w:t>
            </w:r>
            <w:r w:rsidR="00403B9B" w:rsidRPr="008D304E">
              <w:rPr>
                <w:color w:val="000000"/>
              </w:rPr>
              <w:t>:</w:t>
            </w:r>
            <w:r w:rsidR="00837CED" w:rsidRPr="008D304E">
              <w:rPr>
                <w:color w:val="000000"/>
              </w:rPr>
              <w:t xml:space="preserve"> Adres / </w:t>
            </w:r>
            <w:r w:rsidR="00C449EE" w:rsidRPr="008D304E">
              <w:rPr>
                <w:color w:val="000000"/>
                <w:vertAlign w:val="superscript"/>
              </w:rPr>
              <w:t xml:space="preserve"> </w:t>
            </w:r>
            <w:r w:rsidR="00036E31" w:rsidRPr="008D304E">
              <w:rPr>
                <w:color w:val="000000"/>
              </w:rPr>
              <w:t>n</w:t>
            </w:r>
            <w:r w:rsidR="00C449EE" w:rsidRPr="008D304E">
              <w:rPr>
                <w:color w:val="000000"/>
              </w:rPr>
              <w:t xml:space="preserve">r </w:t>
            </w:r>
            <w:r w:rsidR="00837CED" w:rsidRPr="008D304E">
              <w:rPr>
                <w:color w:val="000000"/>
              </w:rPr>
              <w:t>działki /</w:t>
            </w:r>
            <w:r w:rsidR="00C449EE" w:rsidRPr="008D304E">
              <w:rPr>
                <w:color w:val="000000"/>
              </w:rPr>
              <w:t xml:space="preserve"> obręb</w:t>
            </w:r>
          </w:p>
          <w:p w:rsidR="00403B9B" w:rsidRPr="008D304E" w:rsidRDefault="00403B9B" w:rsidP="00837CED">
            <w:pPr>
              <w:outlineLvl w:val="0"/>
              <w:rPr>
                <w:color w:val="000000"/>
              </w:rPr>
            </w:pPr>
          </w:p>
          <w:p w:rsidR="00403B9B" w:rsidRPr="008D304E" w:rsidRDefault="00403B9B" w:rsidP="00837CED">
            <w:pPr>
              <w:outlineLvl w:val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449EE" w:rsidRPr="00B601C1" w:rsidTr="00C449EE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8D304E" w:rsidRDefault="00C449EE" w:rsidP="00C449EE">
            <w:pPr>
              <w:spacing w:line="360" w:lineRule="auto"/>
              <w:outlineLvl w:val="0"/>
              <w:rPr>
                <w:color w:val="000000"/>
                <w:vertAlign w:val="superscript"/>
              </w:rPr>
            </w:pPr>
            <w:r w:rsidRPr="008D304E">
              <w:rPr>
                <w:color w:val="000000"/>
              </w:rPr>
              <w:t>5. Maksymalne dobowe zapotrzebowanie wody</w:t>
            </w:r>
            <w:r w:rsidR="003F5554" w:rsidRPr="008D304E">
              <w:rPr>
                <w:color w:val="000000"/>
              </w:rPr>
              <w:t>:</w:t>
            </w:r>
            <w:r w:rsidRPr="008D304E">
              <w:rPr>
                <w:color w:val="000000"/>
                <w:vertAlign w:val="superscript"/>
              </w:rPr>
              <w:t xml:space="preserve">  </w:t>
            </w:r>
          </w:p>
          <w:p w:rsidR="00C449EE" w:rsidRPr="008D304E" w:rsidRDefault="00C449EE" w:rsidP="0097219F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8D304E">
              <w:rPr>
                <w:b/>
                <w:bCs/>
                <w:color w:val="000000"/>
              </w:rPr>
              <w:t>Q</w:t>
            </w:r>
            <w:r w:rsidRPr="008D304E">
              <w:rPr>
                <w:b/>
                <w:bCs/>
                <w:color w:val="000000"/>
                <w:vertAlign w:val="subscript"/>
              </w:rPr>
              <w:t>d</w:t>
            </w:r>
            <w:r w:rsidR="00403B9B" w:rsidRPr="008D304E">
              <w:rPr>
                <w:b/>
                <w:bCs/>
                <w:color w:val="000000"/>
                <w:vertAlign w:val="subscript"/>
              </w:rPr>
              <w:t xml:space="preserve"> max</w:t>
            </w:r>
            <w:r w:rsidRPr="008D304E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8D304E">
              <w:rPr>
                <w:b/>
                <w:bCs/>
                <w:color w:val="000000"/>
              </w:rPr>
              <w:t xml:space="preserve"> = </w:t>
            </w:r>
            <w:r w:rsidRPr="008D304E">
              <w:rPr>
                <w:b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 w:rsidRPr="008D304E">
              <w:rPr>
                <w:b/>
                <w:bCs/>
                <w:color w:val="000000"/>
              </w:rPr>
              <w:t xml:space="preserve"> [m</w:t>
            </w:r>
            <w:r w:rsidRPr="008D304E">
              <w:rPr>
                <w:b/>
                <w:bCs/>
                <w:color w:val="000000"/>
                <w:vertAlign w:val="superscript"/>
              </w:rPr>
              <w:t>3</w:t>
            </w:r>
            <w:r w:rsidRPr="008D304E">
              <w:rPr>
                <w:b/>
                <w:bCs/>
                <w:color w:val="000000"/>
              </w:rPr>
              <w:t>/d]</w:t>
            </w:r>
            <w:r w:rsidR="0097219F" w:rsidRPr="008D304E">
              <w:rPr>
                <w:b/>
                <w:bCs/>
                <w:color w:val="000000"/>
              </w:rPr>
              <w:t xml:space="preserve"> - cele bytowe</w:t>
            </w:r>
          </w:p>
          <w:p w:rsidR="0097219F" w:rsidRPr="008D304E" w:rsidRDefault="0097219F" w:rsidP="0097219F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8D304E">
              <w:rPr>
                <w:b/>
                <w:bCs/>
                <w:color w:val="000000"/>
              </w:rPr>
              <w:t>Q</w:t>
            </w:r>
            <w:r w:rsidRPr="008D304E">
              <w:rPr>
                <w:b/>
                <w:bCs/>
                <w:color w:val="000000"/>
                <w:vertAlign w:val="subscript"/>
              </w:rPr>
              <w:t>d</w:t>
            </w:r>
            <w:r w:rsidR="00403B9B" w:rsidRPr="008D304E">
              <w:rPr>
                <w:b/>
                <w:bCs/>
                <w:color w:val="000000"/>
                <w:vertAlign w:val="subscript"/>
              </w:rPr>
              <w:t xml:space="preserve"> max</w:t>
            </w:r>
            <w:r w:rsidRPr="008D304E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8D304E">
              <w:rPr>
                <w:b/>
                <w:bCs/>
                <w:color w:val="000000"/>
              </w:rPr>
              <w:t xml:space="preserve"> = </w:t>
            </w:r>
            <w:r w:rsidRPr="008D304E">
              <w:rPr>
                <w:b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 w:rsidRPr="008D304E">
              <w:rPr>
                <w:b/>
                <w:bCs/>
                <w:color w:val="000000"/>
              </w:rPr>
              <w:t xml:space="preserve"> [m</w:t>
            </w:r>
            <w:r w:rsidRPr="008D304E">
              <w:rPr>
                <w:b/>
                <w:bCs/>
                <w:color w:val="000000"/>
                <w:vertAlign w:val="superscript"/>
              </w:rPr>
              <w:t>3</w:t>
            </w:r>
            <w:r w:rsidRPr="008D304E">
              <w:rPr>
                <w:b/>
                <w:bCs/>
                <w:color w:val="000000"/>
              </w:rPr>
              <w:t>/d] - cele technologiczne</w:t>
            </w:r>
          </w:p>
          <w:p w:rsidR="0097219F" w:rsidRPr="008D304E" w:rsidRDefault="0097219F" w:rsidP="0097219F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8D304E">
              <w:rPr>
                <w:b/>
                <w:bCs/>
                <w:color w:val="000000"/>
              </w:rPr>
              <w:t>Q</w:t>
            </w:r>
            <w:r w:rsidRPr="008D304E">
              <w:rPr>
                <w:b/>
                <w:bCs/>
                <w:color w:val="000000"/>
                <w:vertAlign w:val="subscript"/>
              </w:rPr>
              <w:t>d</w:t>
            </w:r>
            <w:r w:rsidR="00403B9B" w:rsidRPr="008D304E">
              <w:rPr>
                <w:b/>
                <w:bCs/>
                <w:color w:val="000000"/>
                <w:vertAlign w:val="subscript"/>
              </w:rPr>
              <w:t xml:space="preserve"> max</w:t>
            </w:r>
            <w:r w:rsidRPr="008D304E">
              <w:rPr>
                <w:b/>
                <w:bCs/>
                <w:color w:val="000000"/>
                <w:vertAlign w:val="subscript"/>
              </w:rPr>
              <w:t xml:space="preserve"> </w:t>
            </w:r>
            <w:r w:rsidRPr="008D304E">
              <w:rPr>
                <w:b/>
                <w:bCs/>
                <w:color w:val="000000"/>
              </w:rPr>
              <w:t xml:space="preserve"> = </w:t>
            </w:r>
            <w:r w:rsidRPr="008D304E">
              <w:rPr>
                <w:b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 w:rsidRPr="008D304E">
              <w:rPr>
                <w:b/>
                <w:bCs/>
                <w:color w:val="000000"/>
              </w:rPr>
              <w:t xml:space="preserve"> [m</w:t>
            </w:r>
            <w:r w:rsidRPr="008D304E">
              <w:rPr>
                <w:b/>
                <w:bCs/>
                <w:color w:val="000000"/>
                <w:vertAlign w:val="superscript"/>
              </w:rPr>
              <w:t>3</w:t>
            </w:r>
            <w:r w:rsidRPr="008D304E">
              <w:rPr>
                <w:b/>
                <w:bCs/>
                <w:color w:val="000000"/>
              </w:rPr>
              <w:t>/d] - cele przeciwpożarowe</w:t>
            </w:r>
          </w:p>
          <w:p w:rsidR="008D304E" w:rsidRDefault="0046344A" w:rsidP="008D304E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8D304E">
              <w:rPr>
                <w:b/>
                <w:bCs/>
                <w:color w:val="000000"/>
              </w:rPr>
              <w:t>Q</w:t>
            </w:r>
            <w:r w:rsidRPr="008D304E">
              <w:rPr>
                <w:b/>
                <w:bCs/>
                <w:color w:val="000000"/>
                <w:vertAlign w:val="subscript"/>
              </w:rPr>
              <w:t xml:space="preserve">d </w:t>
            </w:r>
            <w:r w:rsidR="00403B9B" w:rsidRPr="008D304E">
              <w:rPr>
                <w:b/>
                <w:bCs/>
                <w:color w:val="000000"/>
                <w:vertAlign w:val="subscript"/>
              </w:rPr>
              <w:t>max</w:t>
            </w:r>
            <w:r w:rsidR="00802ECD" w:rsidRPr="008D304E">
              <w:rPr>
                <w:b/>
                <w:bCs/>
                <w:color w:val="000000"/>
              </w:rPr>
              <w:t xml:space="preserve"> </w:t>
            </w:r>
            <w:r w:rsidRPr="008D304E">
              <w:rPr>
                <w:b/>
                <w:bCs/>
                <w:color w:val="000000"/>
              </w:rPr>
              <w:t xml:space="preserve">= </w:t>
            </w:r>
            <w:r w:rsidR="00802ECD" w:rsidRPr="008D304E">
              <w:rPr>
                <w:b/>
                <w:bCs/>
                <w:color w:val="000000"/>
              </w:rPr>
              <w:t xml:space="preserve"> </w:t>
            </w:r>
            <w:r w:rsidRPr="008D304E">
              <w:rPr>
                <w:b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 w:rsidRPr="008D304E">
              <w:rPr>
                <w:b/>
                <w:bCs/>
                <w:color w:val="000000"/>
              </w:rPr>
              <w:t xml:space="preserve"> [m</w:t>
            </w:r>
            <w:r w:rsidRPr="008D304E">
              <w:rPr>
                <w:b/>
                <w:bCs/>
                <w:color w:val="000000"/>
                <w:vertAlign w:val="superscript"/>
              </w:rPr>
              <w:t>3</w:t>
            </w:r>
            <w:r w:rsidRPr="008D304E">
              <w:rPr>
                <w:b/>
                <w:bCs/>
                <w:color w:val="000000"/>
              </w:rPr>
              <w:t>/d] - cele inne</w:t>
            </w:r>
            <w:r w:rsidR="00B601C1" w:rsidRPr="008D304E">
              <w:rPr>
                <w:b/>
                <w:bCs/>
                <w:color w:val="000000"/>
              </w:rPr>
              <w:t>:</w:t>
            </w:r>
            <w:r w:rsidR="00AD408A" w:rsidRPr="008D304E">
              <w:rPr>
                <w:b/>
                <w:bCs/>
                <w:color w:val="000000"/>
              </w:rPr>
              <w:t xml:space="preserve"> </w:t>
            </w:r>
          </w:p>
          <w:p w:rsidR="008D304E" w:rsidRDefault="008D304E" w:rsidP="008D304E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  <w:p w:rsidR="0046344A" w:rsidRPr="008D304E" w:rsidRDefault="00AD408A" w:rsidP="008D304E">
            <w:pPr>
              <w:spacing w:line="360" w:lineRule="auto"/>
              <w:outlineLvl w:val="0"/>
              <w:rPr>
                <w:bCs/>
                <w:color w:val="000000"/>
              </w:rPr>
            </w:pPr>
            <w:r w:rsidRPr="008D304E">
              <w:rPr>
                <w:b/>
                <w:bCs/>
                <w:color w:val="000000"/>
              </w:rPr>
              <w:t>………………………………</w:t>
            </w:r>
            <w:r w:rsidR="00B601C1" w:rsidRPr="008D304E">
              <w:rPr>
                <w:b/>
                <w:bCs/>
                <w:color w:val="000000"/>
              </w:rPr>
              <w:t>………………</w:t>
            </w:r>
            <w:r w:rsidR="00036E31" w:rsidRPr="008D304E">
              <w:rPr>
                <w:b/>
                <w:bCs/>
                <w:color w:val="000000"/>
              </w:rPr>
              <w:t>……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304E" w:rsidRPr="00B601C1" w:rsidRDefault="008D304E" w:rsidP="008D304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601C1">
              <w:rPr>
                <w:color w:val="000000"/>
              </w:rPr>
              <w:t>. Rodzaj ścieków</w:t>
            </w:r>
            <w:r>
              <w:rPr>
                <w:color w:val="000000"/>
              </w:rPr>
              <w:t>:</w:t>
            </w:r>
            <w:r w:rsidRPr="00B601C1">
              <w:rPr>
                <w:color w:val="000000"/>
              </w:rPr>
              <w:t xml:space="preserve"> (należy zaznaczyć właściwy kwadrat)</w:t>
            </w:r>
          </w:p>
          <w:p w:rsidR="008D304E" w:rsidRPr="00B601C1" w:rsidRDefault="008D304E" w:rsidP="008D304E">
            <w:pPr>
              <w:pStyle w:val="Tekstpodstawowy"/>
              <w:spacing w:after="0"/>
              <w:ind w:left="290"/>
            </w:pPr>
            <w:r>
              <w:rPr>
                <w:noProof/>
              </w:rPr>
              <w:pict>
                <v:rect id="_x0000_s1058" style="position:absolute;left:0;text-align:left;margin-left:10.95pt;margin-top:1.95pt;width:7.15pt;height:7.15pt;z-index:251672576"/>
              </w:pict>
            </w:r>
            <w:r w:rsidRPr="00B601C1">
              <w:t xml:space="preserve">     Ścieki bytowe</w:t>
            </w:r>
          </w:p>
          <w:p w:rsidR="008D304E" w:rsidRPr="00B601C1" w:rsidRDefault="008D304E" w:rsidP="008D304E">
            <w:pPr>
              <w:pStyle w:val="Tekstpodstawowy"/>
              <w:spacing w:after="0"/>
              <w:ind w:left="290"/>
            </w:pPr>
            <w:r>
              <w:rPr>
                <w:noProof/>
              </w:rPr>
              <w:pict>
                <v:rect id="_x0000_s1059" style="position:absolute;left:0;text-align:left;margin-left:10.95pt;margin-top:1.35pt;width:7.15pt;height:7.15pt;z-index:251673600"/>
              </w:pict>
            </w:r>
            <w:r w:rsidRPr="00B601C1">
              <w:t xml:space="preserve">     Ścieki  przemysłowe</w:t>
            </w:r>
          </w:p>
          <w:p w:rsidR="00AD408A" w:rsidRDefault="00AD408A" w:rsidP="00B601C1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  <w:p w:rsidR="008D304E" w:rsidRPr="00B601C1" w:rsidRDefault="008D304E" w:rsidP="008D304E">
            <w:pPr>
              <w:spacing w:after="60"/>
              <w:outlineLv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601C1">
              <w:rPr>
                <w:color w:val="000000"/>
              </w:rPr>
              <w:t>. Nieruchomoś</w:t>
            </w:r>
            <w:r>
              <w:rPr>
                <w:color w:val="000000"/>
              </w:rPr>
              <w:t>ć  posiada  własne ujęcie  wody</w:t>
            </w:r>
            <w:r w:rsidRPr="00B601C1">
              <w:rPr>
                <w:color w:val="000000"/>
              </w:rPr>
              <w:t xml:space="preserve">:     </w:t>
            </w:r>
          </w:p>
          <w:p w:rsidR="008D304E" w:rsidRPr="00B601C1" w:rsidRDefault="008D304E" w:rsidP="008D304E">
            <w:pPr>
              <w:pStyle w:val="Tekstpodstawowy"/>
              <w:spacing w:after="60"/>
              <w:ind w:left="289"/>
            </w:pPr>
            <w:r w:rsidRPr="001B371D">
              <w:rPr>
                <w:noProof/>
                <w:sz w:val="22"/>
              </w:rPr>
              <w:pict>
                <v:rect id="_x0000_s1062" style="position:absolute;left:0;text-align:left;margin-left:10.95pt;margin-top:2.4pt;width:7.15pt;height:7.15pt;z-index:251658240"/>
              </w:pict>
            </w:r>
            <w:r w:rsidRPr="00B601C1">
              <w:rPr>
                <w:sz w:val="22"/>
              </w:rPr>
              <w:t xml:space="preserve">      Tak</w:t>
            </w:r>
          </w:p>
          <w:p w:rsidR="008D304E" w:rsidRPr="00B601C1" w:rsidRDefault="008D304E" w:rsidP="008D304E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1B371D">
              <w:rPr>
                <w:noProof/>
                <w:sz w:val="22"/>
              </w:rPr>
              <w:pict>
                <v:rect id="_x0000_s1063" style="position:absolute;margin-left:10.95pt;margin-top:1.45pt;width:7.15pt;height:7.15pt;z-index:251658240"/>
              </w:pict>
            </w:r>
            <w:r w:rsidRPr="00B601C1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</w:t>
            </w:r>
            <w:r w:rsidRPr="00B601C1">
              <w:rPr>
                <w:sz w:val="22"/>
              </w:rPr>
              <w:t>Nie</w:t>
            </w:r>
          </w:p>
        </w:tc>
      </w:tr>
      <w:tr w:rsidR="00AD408A" w:rsidRPr="00B601C1" w:rsidTr="00C449EE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304E" w:rsidRPr="008D304E" w:rsidRDefault="008D304E" w:rsidP="008D304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304E">
              <w:rPr>
                <w:color w:val="000000"/>
              </w:rPr>
              <w:t>. Maksymalny dobowy przepływ odprowadzanych ścieków:</w:t>
            </w:r>
          </w:p>
          <w:p w:rsidR="008D304E" w:rsidRPr="008D304E" w:rsidRDefault="008D304E" w:rsidP="008D304E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</w:p>
          <w:p w:rsidR="008D304E" w:rsidRPr="008D304E" w:rsidRDefault="008D304E" w:rsidP="008D304E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  <w:r w:rsidRPr="008D304E">
              <w:rPr>
                <w:bCs/>
                <w:color w:val="000000"/>
              </w:rPr>
              <w:t>Q</w:t>
            </w:r>
            <w:r w:rsidRPr="008D304E">
              <w:rPr>
                <w:bCs/>
                <w:color w:val="000000"/>
                <w:vertAlign w:val="subscript"/>
              </w:rPr>
              <w:t xml:space="preserve">d max </w:t>
            </w:r>
            <w:r w:rsidRPr="008D304E">
              <w:rPr>
                <w:bCs/>
                <w:color w:val="000000"/>
              </w:rPr>
              <w:t xml:space="preserve">= </w:t>
            </w:r>
            <w:r w:rsidRPr="008D304E">
              <w:rPr>
                <w:bCs/>
                <w:color w:val="000000"/>
                <w:shd w:val="clear" w:color="auto" w:fill="FFFFFF"/>
                <w:vertAlign w:val="subscript"/>
              </w:rPr>
              <w:t>.....................................</w:t>
            </w:r>
            <w:r w:rsidRPr="008D304E">
              <w:rPr>
                <w:bCs/>
                <w:color w:val="000000"/>
              </w:rPr>
              <w:t xml:space="preserve"> [m</w:t>
            </w:r>
            <w:r w:rsidRPr="008D304E">
              <w:rPr>
                <w:bCs/>
                <w:color w:val="000000"/>
                <w:vertAlign w:val="superscript"/>
              </w:rPr>
              <w:t>3</w:t>
            </w:r>
            <w:r w:rsidRPr="008D304E">
              <w:rPr>
                <w:bCs/>
                <w:color w:val="000000"/>
              </w:rPr>
              <w:t>/d]</w:t>
            </w:r>
          </w:p>
          <w:p w:rsidR="00AD408A" w:rsidRPr="008D304E" w:rsidRDefault="00AD408A" w:rsidP="00C449EE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304E" w:rsidRPr="00B601C1" w:rsidRDefault="008D304E" w:rsidP="008D304E">
            <w:pPr>
              <w:pStyle w:val="Tekstpodstawowy"/>
              <w:spacing w:after="0"/>
            </w:pPr>
            <w:r>
              <w:t>9</w:t>
            </w:r>
            <w:r w:rsidRPr="00B601C1">
              <w:t>. Wielkości ładunku zanieczyszczeń:</w:t>
            </w:r>
          </w:p>
          <w:p w:rsidR="008D304E" w:rsidRPr="00B601C1" w:rsidRDefault="008D304E" w:rsidP="008D304E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ChZT </w:t>
            </w:r>
            <w:r>
              <w:rPr>
                <w:sz w:val="22"/>
              </w:rPr>
              <w:t>–</w:t>
            </w:r>
            <w:r w:rsidRPr="00B601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więcej / mniej* niż </w:t>
            </w:r>
            <w:r w:rsidRPr="00B601C1">
              <w:rPr>
                <w:sz w:val="22"/>
              </w:rPr>
              <w:t>2400 mg O</w:t>
            </w:r>
            <w:r w:rsidRPr="00B601C1">
              <w:rPr>
                <w:sz w:val="22"/>
                <w:vertAlign w:val="subscript"/>
              </w:rPr>
              <w:t>2</w:t>
            </w:r>
            <w:r w:rsidRPr="00B601C1">
              <w:rPr>
                <w:sz w:val="22"/>
              </w:rPr>
              <w:t>/l</w:t>
            </w:r>
          </w:p>
          <w:p w:rsidR="008D304E" w:rsidRPr="00B601C1" w:rsidRDefault="008D304E" w:rsidP="008D304E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 BZT </w:t>
            </w:r>
            <w:r>
              <w:rPr>
                <w:sz w:val="22"/>
              </w:rPr>
              <w:t>–</w:t>
            </w:r>
            <w:r w:rsidRPr="00B601C1">
              <w:rPr>
                <w:sz w:val="22"/>
              </w:rPr>
              <w:t xml:space="preserve"> </w:t>
            </w:r>
            <w:r>
              <w:rPr>
                <w:sz w:val="22"/>
              </w:rPr>
              <w:t>więcej / mniej* niż</w:t>
            </w:r>
            <w:r w:rsidRPr="00B601C1">
              <w:rPr>
                <w:sz w:val="22"/>
              </w:rPr>
              <w:t xml:space="preserve"> 1200 mg O</w:t>
            </w:r>
            <w:r w:rsidRPr="00B601C1">
              <w:rPr>
                <w:sz w:val="22"/>
                <w:vertAlign w:val="subscript"/>
              </w:rPr>
              <w:t>2</w:t>
            </w:r>
            <w:r w:rsidRPr="00B601C1">
              <w:rPr>
                <w:sz w:val="22"/>
              </w:rPr>
              <w:t>/l</w:t>
            </w:r>
          </w:p>
          <w:p w:rsidR="008D304E" w:rsidRPr="00B601C1" w:rsidRDefault="008D304E" w:rsidP="008D304E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 </w:t>
            </w:r>
            <w:r>
              <w:rPr>
                <w:sz w:val="22"/>
              </w:rPr>
              <w:t>Zawiesina ogólna -  więcej / mniej* niż</w:t>
            </w:r>
            <w:r w:rsidRPr="00B601C1">
              <w:rPr>
                <w:sz w:val="22"/>
              </w:rPr>
              <w:t xml:space="preserve"> 1200 mg</w:t>
            </w:r>
          </w:p>
          <w:p w:rsidR="00AD408A" w:rsidRPr="00B601C1" w:rsidRDefault="008D304E" w:rsidP="008D304E">
            <w:pPr>
              <w:pStyle w:val="Tekstpodstawowy"/>
              <w:spacing w:after="0"/>
              <w:rPr>
                <w:color w:val="000000"/>
              </w:rPr>
            </w:pPr>
            <w:r w:rsidRPr="00B601C1">
              <w:rPr>
                <w:sz w:val="22"/>
              </w:rPr>
              <w:t>Odczyn ścieków zawarty/ niezawarty * w przedziale  6,0 – 9,5 pH</w:t>
            </w:r>
          </w:p>
        </w:tc>
      </w:tr>
      <w:tr w:rsidR="00C449EE" w:rsidRPr="00B601C1" w:rsidTr="00C449EE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304E" w:rsidRPr="008D304E" w:rsidRDefault="008D304E" w:rsidP="008D304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8D304E">
              <w:rPr>
                <w:color w:val="000000"/>
              </w:rPr>
              <w:t>. Planowany  termin :</w:t>
            </w:r>
          </w:p>
          <w:p w:rsidR="008D304E" w:rsidRPr="008D304E" w:rsidRDefault="008D304E" w:rsidP="008D304E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outlineLvl w:val="0"/>
              <w:rPr>
                <w:color w:val="000000"/>
                <w:shd w:val="clear" w:color="auto" w:fill="FFFFFF"/>
              </w:rPr>
            </w:pPr>
            <w:r w:rsidRPr="008D304E">
              <w:rPr>
                <w:color w:val="000000"/>
              </w:rPr>
              <w:t xml:space="preserve"> poboru  wody od</w:t>
            </w:r>
            <w:r>
              <w:rPr>
                <w:color w:val="000000"/>
              </w:rPr>
              <w:t>:</w:t>
            </w:r>
            <w:r w:rsidRPr="008D304E">
              <w:rPr>
                <w:color w:val="000000"/>
              </w:rPr>
              <w:t xml:space="preserve">  </w:t>
            </w:r>
          </w:p>
          <w:p w:rsidR="008D304E" w:rsidRDefault="008D304E" w:rsidP="008D304E">
            <w:pPr>
              <w:outlineLvl w:val="0"/>
              <w:rPr>
                <w:color w:val="000000"/>
              </w:rPr>
            </w:pPr>
          </w:p>
          <w:p w:rsidR="008D304E" w:rsidRPr="008D304E" w:rsidRDefault="008D304E" w:rsidP="008D304E">
            <w:pPr>
              <w:outlineLvl w:val="0"/>
              <w:rPr>
                <w:color w:val="000000"/>
                <w:shd w:val="clear" w:color="auto" w:fill="FFFFFF"/>
              </w:rPr>
            </w:pPr>
            <w:r w:rsidRPr="008D304E">
              <w:rPr>
                <w:color w:val="000000"/>
              </w:rPr>
              <w:t>…....….………………</w:t>
            </w:r>
            <w:r>
              <w:rPr>
                <w:color w:val="000000"/>
              </w:rPr>
              <w:t>…………………………</w:t>
            </w:r>
          </w:p>
          <w:p w:rsidR="00444381" w:rsidRPr="00444381" w:rsidRDefault="008D304E" w:rsidP="008D304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360" w:lineRule="auto"/>
              <w:ind w:left="0" w:firstLine="0"/>
              <w:outlineLvl w:val="0"/>
              <w:rPr>
                <w:bCs/>
                <w:color w:val="000000"/>
              </w:rPr>
            </w:pPr>
            <w:r w:rsidRPr="008D304E">
              <w:rPr>
                <w:color w:val="000000"/>
              </w:rPr>
              <w:t>odprowadzania  ścieków  od</w:t>
            </w:r>
            <w:r>
              <w:rPr>
                <w:color w:val="000000"/>
              </w:rPr>
              <w:t>:</w:t>
            </w:r>
            <w:r w:rsidRPr="008D304E">
              <w:rPr>
                <w:color w:val="000000"/>
              </w:rPr>
              <w:t xml:space="preserve"> </w:t>
            </w:r>
          </w:p>
          <w:p w:rsidR="00444381" w:rsidRPr="00444381" w:rsidRDefault="00444381" w:rsidP="00444381">
            <w:pPr>
              <w:pStyle w:val="Akapitzlist"/>
              <w:ind w:left="0"/>
              <w:outlineLvl w:val="0"/>
              <w:rPr>
                <w:bCs/>
                <w:color w:val="000000"/>
              </w:rPr>
            </w:pPr>
          </w:p>
          <w:p w:rsidR="0097219F" w:rsidRPr="008D304E" w:rsidRDefault="008D304E" w:rsidP="00444381">
            <w:pPr>
              <w:pStyle w:val="Akapitzlist"/>
              <w:spacing w:line="360" w:lineRule="auto"/>
              <w:ind w:left="0"/>
              <w:outlineLvl w:val="0"/>
              <w:rPr>
                <w:bCs/>
                <w:color w:val="000000"/>
              </w:rPr>
            </w:pPr>
            <w:r w:rsidRPr="008D304E">
              <w:rPr>
                <w:color w:val="000000"/>
              </w:rPr>
              <w:t>………………</w:t>
            </w:r>
            <w:r>
              <w:rPr>
                <w:color w:val="000000"/>
              </w:rPr>
              <w:t>…………………………</w:t>
            </w:r>
            <w:r w:rsidR="00444381">
              <w:rPr>
                <w:color w:val="000000"/>
              </w:rPr>
              <w:t>………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304E" w:rsidRDefault="008D304E" w:rsidP="008D304E">
            <w:pPr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  <w:r w:rsidRPr="008D304E">
              <w:rPr>
                <w:color w:val="000000"/>
                <w:shd w:val="clear" w:color="auto" w:fill="FFFFFF"/>
              </w:rPr>
              <w:t>. Znak warunków do zmiany</w:t>
            </w:r>
            <w:r>
              <w:rPr>
                <w:color w:val="000000"/>
                <w:shd w:val="clear" w:color="auto" w:fill="FFFFFF"/>
              </w:rPr>
              <w:t>:</w:t>
            </w:r>
            <w:r w:rsidRPr="008D304E">
              <w:rPr>
                <w:color w:val="000000"/>
                <w:shd w:val="clear" w:color="auto" w:fill="FFFFFF"/>
              </w:rPr>
              <w:t xml:space="preserve"> </w:t>
            </w:r>
          </w:p>
          <w:p w:rsidR="008D304E" w:rsidRDefault="008D304E" w:rsidP="008D304E">
            <w:pPr>
              <w:outlineLvl w:val="0"/>
              <w:rPr>
                <w:color w:val="000000"/>
                <w:shd w:val="clear" w:color="auto" w:fill="FFFFFF"/>
              </w:rPr>
            </w:pPr>
          </w:p>
          <w:p w:rsidR="008D304E" w:rsidRPr="008D304E" w:rsidRDefault="008D304E" w:rsidP="008D304E">
            <w:pPr>
              <w:outlineLvl w:val="0"/>
              <w:rPr>
                <w:color w:val="000000"/>
                <w:shd w:val="clear" w:color="auto" w:fill="FFFFFF"/>
              </w:rPr>
            </w:pPr>
            <w:r w:rsidRPr="008D304E">
              <w:rPr>
                <w:color w:val="000000"/>
                <w:shd w:val="clear" w:color="auto" w:fill="FFFFFF"/>
              </w:rPr>
              <w:t>………………………………………………….</w:t>
            </w:r>
          </w:p>
          <w:p w:rsidR="008D304E" w:rsidRDefault="008D304E" w:rsidP="008D304E">
            <w:pPr>
              <w:pStyle w:val="Tekstpodstawowy"/>
              <w:spacing w:after="0"/>
              <w:ind w:left="290"/>
              <w:rPr>
                <w:color w:val="000000"/>
                <w:shd w:val="clear" w:color="auto" w:fill="FFFFFF"/>
              </w:rPr>
            </w:pPr>
          </w:p>
          <w:p w:rsidR="008D304E" w:rsidRDefault="008D304E" w:rsidP="008D304E">
            <w:pPr>
              <w:pStyle w:val="Tekstpodstawowy"/>
              <w:spacing w:after="0"/>
              <w:rPr>
                <w:color w:val="000000"/>
                <w:shd w:val="clear" w:color="auto" w:fill="FFFFFF"/>
              </w:rPr>
            </w:pPr>
            <w:r w:rsidRPr="008D304E">
              <w:rPr>
                <w:color w:val="000000"/>
                <w:shd w:val="clear" w:color="auto" w:fill="FFFFFF"/>
              </w:rPr>
              <w:t xml:space="preserve">z dnia ………………………….. r. </w:t>
            </w:r>
          </w:p>
          <w:p w:rsidR="008D304E" w:rsidRPr="008D304E" w:rsidRDefault="008D304E" w:rsidP="008D304E">
            <w:pPr>
              <w:pStyle w:val="Tekstpodstawowy"/>
              <w:spacing w:after="0"/>
              <w:rPr>
                <w:sz w:val="22"/>
              </w:rPr>
            </w:pPr>
            <w:r w:rsidRPr="008D304E">
              <w:rPr>
                <w:color w:val="000000"/>
                <w:sz w:val="22"/>
                <w:shd w:val="clear" w:color="auto" w:fill="FFFFFF"/>
              </w:rPr>
              <w:t>(wpisać jeżeli wniosek dotyczy zmiany warunków)</w:t>
            </w:r>
          </w:p>
          <w:p w:rsidR="00B601C1" w:rsidRPr="00B601C1" w:rsidRDefault="008D304E" w:rsidP="008D304E">
            <w:pPr>
              <w:pStyle w:val="Tekstpodstawowy"/>
              <w:spacing w:after="0"/>
            </w:pPr>
            <w:r w:rsidRPr="00B601C1">
              <w:rPr>
                <w:color w:val="000000"/>
              </w:rPr>
              <w:t xml:space="preserve">         </w:t>
            </w:r>
            <w:r w:rsidRPr="00B601C1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C449EE" w:rsidRPr="00B601C1" w:rsidTr="00CC4016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8D304E" w:rsidRDefault="008D304E" w:rsidP="00C449EE">
            <w:pPr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49EE" w:rsidRPr="008D304E">
              <w:rPr>
                <w:color w:val="000000"/>
              </w:rPr>
              <w:t>. Do</w:t>
            </w:r>
            <w:r w:rsidR="001C30A9" w:rsidRPr="008D304E">
              <w:rPr>
                <w:color w:val="000000"/>
              </w:rPr>
              <w:t xml:space="preserve"> wniosku</w:t>
            </w:r>
            <w:r w:rsidR="00C449EE" w:rsidRPr="008D304E">
              <w:rPr>
                <w:color w:val="000000"/>
              </w:rPr>
              <w:t xml:space="preserve"> </w:t>
            </w:r>
            <w:r w:rsidR="001C30A9" w:rsidRPr="008D304E">
              <w:rPr>
                <w:color w:val="000000"/>
              </w:rPr>
              <w:t>zał</w:t>
            </w:r>
            <w:r w:rsidR="00C449EE" w:rsidRPr="008D304E">
              <w:rPr>
                <w:color w:val="000000"/>
              </w:rPr>
              <w:t>ączam:</w:t>
            </w:r>
          </w:p>
          <w:p w:rsidR="00C449EE" w:rsidRPr="008D304E" w:rsidRDefault="001B371D" w:rsidP="00CC4016">
            <w:pPr>
              <w:pStyle w:val="Tekstpodstawowy"/>
              <w:spacing w:after="0"/>
              <w:ind w:left="289"/>
              <w:jc w:val="both"/>
            </w:pPr>
            <w:r w:rsidRPr="008D304E">
              <w:rPr>
                <w:noProof/>
              </w:rPr>
              <w:pict>
                <v:rect id="_x0000_s1044" style="position:absolute;left:0;text-align:left;margin-left:15.6pt;margin-top:1.55pt;width:7.15pt;height:7.15pt;z-index:251662336"/>
              </w:pict>
            </w:r>
            <w:r w:rsidR="00C449EE" w:rsidRPr="008D304E">
              <w:t xml:space="preserve">      </w:t>
            </w:r>
            <w:r w:rsidR="001C30A9" w:rsidRPr="008D304E">
              <w:t xml:space="preserve">plan zabudowy </w:t>
            </w:r>
            <w:r w:rsidR="00CC4016" w:rsidRPr="008D304E">
              <w:t>/</w:t>
            </w:r>
            <w:r w:rsidR="001C30A9" w:rsidRPr="008D304E">
              <w:t xml:space="preserve"> szkic sytuacyjny</w:t>
            </w:r>
            <w:r w:rsidR="00CC4016" w:rsidRPr="008D304E">
              <w:t>*</w:t>
            </w:r>
            <w:r w:rsidR="001C30A9" w:rsidRPr="008D304E">
              <w:t xml:space="preserve">, określający usytuowanie </w:t>
            </w:r>
            <w:r w:rsidR="0046344A" w:rsidRPr="008D304E">
              <w:t>przyłącza</w:t>
            </w:r>
            <w:r w:rsidR="001C30A9" w:rsidRPr="008D304E">
              <w:t xml:space="preserve"> w stosunku do </w:t>
            </w:r>
            <w:r w:rsidR="003F5554" w:rsidRPr="008D304E">
              <w:t xml:space="preserve">istniejącej </w:t>
            </w:r>
            <w:r w:rsidR="001C30A9" w:rsidRPr="008D304E">
              <w:t>sieci oraz innych obiektów i sieci uzbrojenia terenu</w:t>
            </w:r>
          </w:p>
          <w:p w:rsidR="00C449EE" w:rsidRPr="008D304E" w:rsidRDefault="001B371D" w:rsidP="00036E31">
            <w:pPr>
              <w:pStyle w:val="Tekstpodstawowy"/>
              <w:spacing w:before="240" w:after="0" w:line="360" w:lineRule="auto"/>
              <w:ind w:left="289"/>
            </w:pPr>
            <w:r w:rsidRPr="008D304E">
              <w:rPr>
                <w:noProof/>
              </w:rPr>
              <w:pict>
                <v:rect id="_x0000_s1045" style="position:absolute;left:0;text-align:left;margin-left:15.6pt;margin-top:9.15pt;width:7.15pt;height:7.15pt;z-index:251663360"/>
              </w:pict>
            </w:r>
            <w:r w:rsidR="00C449EE" w:rsidRPr="008D304E">
              <w:t xml:space="preserve">      </w:t>
            </w:r>
            <w:r w:rsidR="000A0D9A" w:rsidRPr="008D304E">
              <w:t>……………………………………………………………………</w:t>
            </w:r>
            <w:r w:rsidR="00036E31" w:rsidRPr="008D304E">
              <w:t>………………………….</w:t>
            </w:r>
          </w:p>
          <w:p w:rsidR="000A0D9A" w:rsidRPr="008D304E" w:rsidRDefault="001B371D" w:rsidP="00036E31">
            <w:pPr>
              <w:pStyle w:val="Tekstpodstawowy"/>
              <w:spacing w:before="240" w:after="0" w:line="360" w:lineRule="auto"/>
              <w:ind w:left="289"/>
            </w:pPr>
            <w:r w:rsidRPr="008D304E">
              <w:rPr>
                <w:noProof/>
                <w:color w:val="000000"/>
              </w:rPr>
              <w:pict>
                <v:rect id="_x0000_s1056" style="position:absolute;left:0;text-align:left;margin-left:15.6pt;margin-top:7.4pt;width:7.15pt;height:7.15pt;z-index:251669504"/>
              </w:pict>
            </w:r>
            <w:r w:rsidR="000A0D9A" w:rsidRPr="008D304E">
              <w:t xml:space="preserve">      ……………………………………………………………………</w:t>
            </w:r>
            <w:r w:rsidR="00036E31" w:rsidRPr="008D304E">
              <w:t>………………………….</w:t>
            </w:r>
          </w:p>
          <w:p w:rsidR="000A0D9A" w:rsidRPr="008D304E" w:rsidRDefault="001B371D" w:rsidP="00036E31">
            <w:pPr>
              <w:pStyle w:val="Tekstpodstawowy"/>
              <w:spacing w:before="240" w:after="0" w:line="360" w:lineRule="auto"/>
              <w:ind w:left="289"/>
            </w:pPr>
            <w:r w:rsidRPr="008D304E">
              <w:rPr>
                <w:noProof/>
                <w:color w:val="000000"/>
              </w:rPr>
              <w:pict>
                <v:rect id="_x0000_s1057" style="position:absolute;left:0;text-align:left;margin-left:15.6pt;margin-top:8.65pt;width:7.15pt;height:7.15pt;z-index:251670528"/>
              </w:pict>
            </w:r>
            <w:r w:rsidR="000A0D9A" w:rsidRPr="008D304E">
              <w:t xml:space="preserve">      ……………………………………………………………………</w:t>
            </w:r>
            <w:r w:rsidR="00036E31" w:rsidRPr="008D304E">
              <w:t>………………………….</w:t>
            </w:r>
          </w:p>
        </w:tc>
      </w:tr>
      <w:tr w:rsidR="00CC4016" w:rsidRPr="00B601C1" w:rsidTr="001C30A9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016" w:rsidRPr="008D304E" w:rsidRDefault="008D304E" w:rsidP="00C449EE">
            <w:pPr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C4016" w:rsidRPr="008D304E">
              <w:rPr>
                <w:color w:val="000000"/>
              </w:rPr>
              <w:t xml:space="preserve">. Kontakt (opcjonalnie): </w:t>
            </w:r>
          </w:p>
          <w:p w:rsidR="00CC4016" w:rsidRPr="008D304E" w:rsidRDefault="00CC4016" w:rsidP="00C449EE">
            <w:pPr>
              <w:spacing w:line="360" w:lineRule="auto"/>
              <w:outlineLvl w:val="0"/>
              <w:rPr>
                <w:color w:val="000000"/>
              </w:rPr>
            </w:pPr>
            <w:r w:rsidRPr="008D304E">
              <w:rPr>
                <w:color w:val="000000"/>
              </w:rPr>
              <w:t>……………………………………………………………………</w:t>
            </w:r>
            <w:r w:rsidR="00036E31" w:rsidRPr="008D304E">
              <w:rPr>
                <w:color w:val="000000"/>
              </w:rPr>
              <w:t>…………………………………</w:t>
            </w:r>
          </w:p>
        </w:tc>
      </w:tr>
    </w:tbl>
    <w:p w:rsidR="007B0770" w:rsidRDefault="007B0770"/>
    <w:p w:rsidR="000A0D9A" w:rsidRDefault="000A0D9A"/>
    <w:p w:rsidR="00036E31" w:rsidRDefault="00036E31"/>
    <w:p w:rsidR="008D304E" w:rsidRDefault="008D304E"/>
    <w:p w:rsidR="000A0D9A" w:rsidRDefault="000A0D9A"/>
    <w:p w:rsidR="000A0D9A" w:rsidRDefault="000A0D9A"/>
    <w:p w:rsidR="000A0D9A" w:rsidRDefault="000A0D9A">
      <w:pPr>
        <w:rPr>
          <w:sz w:val="20"/>
        </w:rPr>
      </w:pPr>
      <w:r w:rsidRPr="000A0D9A">
        <w:rPr>
          <w:sz w:val="20"/>
        </w:rPr>
        <w:t>…………</w:t>
      </w:r>
      <w:r w:rsidR="00036E31">
        <w:rPr>
          <w:sz w:val="20"/>
        </w:rPr>
        <w:t>..</w:t>
      </w:r>
      <w:r w:rsidRPr="000A0D9A">
        <w:rPr>
          <w:sz w:val="20"/>
        </w:rPr>
        <w:t>………………….. dnia ……………………….. r.</w:t>
      </w:r>
      <w:r w:rsidRPr="000A0D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D9A">
        <w:rPr>
          <w:sz w:val="20"/>
        </w:rPr>
        <w:t>…………………………………</w:t>
      </w:r>
    </w:p>
    <w:p w:rsidR="000A0D9A" w:rsidRDefault="000A0D9A">
      <w:pPr>
        <w:rPr>
          <w:sz w:val="18"/>
        </w:rPr>
      </w:pPr>
      <w:r w:rsidRPr="000A0D9A">
        <w:rPr>
          <w:sz w:val="18"/>
        </w:rPr>
        <w:t xml:space="preserve"> </w:t>
      </w:r>
      <w:r>
        <w:rPr>
          <w:sz w:val="18"/>
        </w:rPr>
        <w:tab/>
      </w:r>
      <w:r w:rsidRPr="000A0D9A">
        <w:rPr>
          <w:sz w:val="18"/>
        </w:rPr>
        <w:t xml:space="preserve">(miejscowość)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0A0D9A">
        <w:rPr>
          <w:sz w:val="18"/>
        </w:rPr>
        <w:t>(podpis wnioskodawcy)</w:t>
      </w: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8D304E" w:rsidRDefault="008D304E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Pr="002E1AAA" w:rsidRDefault="002E1AAA" w:rsidP="002E1AAA">
      <w:pPr>
        <w:rPr>
          <w:sz w:val="18"/>
        </w:rPr>
      </w:pPr>
      <w:r w:rsidRPr="002E1AAA">
        <w:rPr>
          <w:sz w:val="18"/>
        </w:rPr>
        <w:t>*</w:t>
      </w:r>
      <w:r>
        <w:rPr>
          <w:sz w:val="18"/>
        </w:rPr>
        <w:t xml:space="preserve"> </w:t>
      </w:r>
      <w:r w:rsidRPr="002E1AAA">
        <w:rPr>
          <w:sz w:val="18"/>
        </w:rPr>
        <w:t xml:space="preserve">- </w:t>
      </w:r>
      <w:r>
        <w:rPr>
          <w:sz w:val="18"/>
        </w:rPr>
        <w:t>niepotrzebne skreślić</w:t>
      </w:r>
    </w:p>
    <w:sectPr w:rsidR="002E1AAA" w:rsidRPr="002E1AAA" w:rsidSect="003F5554">
      <w:pgSz w:w="11906" w:h="16838"/>
      <w:pgMar w:top="709" w:right="1417" w:bottom="1417" w:left="1417" w:header="426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75" w:rsidRDefault="008A6475" w:rsidP="00C449EE">
      <w:r>
        <w:separator/>
      </w:r>
    </w:p>
  </w:endnote>
  <w:endnote w:type="continuationSeparator" w:id="1">
    <w:p w:rsidR="008A6475" w:rsidRDefault="008A6475" w:rsidP="00C4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75" w:rsidRDefault="008A6475" w:rsidP="00C449EE">
      <w:r>
        <w:separator/>
      </w:r>
    </w:p>
  </w:footnote>
  <w:footnote w:type="continuationSeparator" w:id="1">
    <w:p w:rsidR="008A6475" w:rsidRDefault="008A6475" w:rsidP="00C4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4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lang w:val="en-U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0">
    <w:nsid w:val="0000000E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9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color w:val="000000"/>
      </w:rPr>
    </w:lvl>
  </w:abstractNum>
  <w:abstractNum w:abstractNumId="20">
    <w:nsid w:val="01722AB2"/>
    <w:multiLevelType w:val="hybridMultilevel"/>
    <w:tmpl w:val="3666365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02040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</w:abstractNum>
  <w:abstractNum w:abstractNumId="22">
    <w:nsid w:val="0FDE6F8F"/>
    <w:multiLevelType w:val="multilevel"/>
    <w:tmpl w:val="57BE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D7B37EC"/>
    <w:multiLevelType w:val="hybridMultilevel"/>
    <w:tmpl w:val="FD403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3994C2A"/>
    <w:multiLevelType w:val="hybridMultilevel"/>
    <w:tmpl w:val="079A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>
    <w:nsid w:val="45813271"/>
    <w:multiLevelType w:val="hybridMultilevel"/>
    <w:tmpl w:val="D9FE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8213D"/>
    <w:multiLevelType w:val="hybridMultilevel"/>
    <w:tmpl w:val="A79ECD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E2411"/>
    <w:multiLevelType w:val="hybridMultilevel"/>
    <w:tmpl w:val="D0CA7AF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017DF4"/>
    <w:multiLevelType w:val="hybridMultilevel"/>
    <w:tmpl w:val="09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6FDB"/>
    <w:multiLevelType w:val="hybridMultilevel"/>
    <w:tmpl w:val="521C5BD6"/>
    <w:lvl w:ilvl="0" w:tplc="B144150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AB7320"/>
    <w:multiLevelType w:val="hybridMultilevel"/>
    <w:tmpl w:val="64847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2"/>
  </w:num>
  <w:num w:numId="27">
    <w:abstractNumId w:val="31"/>
  </w:num>
  <w:num w:numId="28">
    <w:abstractNumId w:val="21"/>
  </w:num>
  <w:num w:numId="29">
    <w:abstractNumId w:val="28"/>
  </w:num>
  <w:num w:numId="30">
    <w:abstractNumId w:val="25"/>
  </w:num>
  <w:num w:numId="31">
    <w:abstractNumId w:val="33"/>
  </w:num>
  <w:num w:numId="32">
    <w:abstractNumId w:val="29"/>
  </w:num>
  <w:num w:numId="33">
    <w:abstractNumId w:val="34"/>
  </w:num>
  <w:num w:numId="34">
    <w:abstractNumId w:val="30"/>
  </w:num>
  <w:num w:numId="35">
    <w:abstractNumId w:val="2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9EE"/>
    <w:rsid w:val="00036E31"/>
    <w:rsid w:val="000A0D9A"/>
    <w:rsid w:val="000C0AA1"/>
    <w:rsid w:val="000C3F2F"/>
    <w:rsid w:val="000E0481"/>
    <w:rsid w:val="00136032"/>
    <w:rsid w:val="001B371D"/>
    <w:rsid w:val="001B5FDC"/>
    <w:rsid w:val="001C30A9"/>
    <w:rsid w:val="001F230E"/>
    <w:rsid w:val="002A3C76"/>
    <w:rsid w:val="002B6B31"/>
    <w:rsid w:val="002E1AAA"/>
    <w:rsid w:val="00302584"/>
    <w:rsid w:val="00302D75"/>
    <w:rsid w:val="003A104B"/>
    <w:rsid w:val="003F5554"/>
    <w:rsid w:val="00403B9B"/>
    <w:rsid w:val="00444381"/>
    <w:rsid w:val="0046344A"/>
    <w:rsid w:val="00477930"/>
    <w:rsid w:val="004D215E"/>
    <w:rsid w:val="005360E4"/>
    <w:rsid w:val="00606E73"/>
    <w:rsid w:val="00620FC4"/>
    <w:rsid w:val="00663229"/>
    <w:rsid w:val="006F1942"/>
    <w:rsid w:val="0073301E"/>
    <w:rsid w:val="00774919"/>
    <w:rsid w:val="007760C3"/>
    <w:rsid w:val="007B0770"/>
    <w:rsid w:val="007B465C"/>
    <w:rsid w:val="007B797B"/>
    <w:rsid w:val="00802ECD"/>
    <w:rsid w:val="008168BC"/>
    <w:rsid w:val="00837CED"/>
    <w:rsid w:val="00872B58"/>
    <w:rsid w:val="008A6475"/>
    <w:rsid w:val="008D2834"/>
    <w:rsid w:val="008D304E"/>
    <w:rsid w:val="00911925"/>
    <w:rsid w:val="009252D6"/>
    <w:rsid w:val="0097219F"/>
    <w:rsid w:val="00994A98"/>
    <w:rsid w:val="00AA276C"/>
    <w:rsid w:val="00AB443B"/>
    <w:rsid w:val="00AD408A"/>
    <w:rsid w:val="00AF6842"/>
    <w:rsid w:val="00B00DC9"/>
    <w:rsid w:val="00B01E7F"/>
    <w:rsid w:val="00B601C1"/>
    <w:rsid w:val="00BD1B5F"/>
    <w:rsid w:val="00C449EE"/>
    <w:rsid w:val="00C54921"/>
    <w:rsid w:val="00C72223"/>
    <w:rsid w:val="00C74E94"/>
    <w:rsid w:val="00CA076E"/>
    <w:rsid w:val="00CC4016"/>
    <w:rsid w:val="00D64C46"/>
    <w:rsid w:val="00DA5345"/>
    <w:rsid w:val="00E07E0D"/>
    <w:rsid w:val="00E25EDA"/>
    <w:rsid w:val="00ED1BD2"/>
    <w:rsid w:val="00ED2A37"/>
    <w:rsid w:val="00EE5400"/>
    <w:rsid w:val="00F013B0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1A3A-05B8-4602-80EB-BD24FD4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xxxxxx</cp:lastModifiedBy>
  <cp:revision>2</cp:revision>
  <cp:lastPrinted>2020-09-18T09:16:00Z</cp:lastPrinted>
  <dcterms:created xsi:type="dcterms:W3CDTF">2021-06-04T06:21:00Z</dcterms:created>
  <dcterms:modified xsi:type="dcterms:W3CDTF">2021-06-04T06:21:00Z</dcterms:modified>
</cp:coreProperties>
</file>